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246" w:rsidRDefault="00676246">
      <w:bookmarkStart w:id="0" w:name="_GoBack"/>
      <w:bookmarkEnd w:id="0"/>
      <w:r>
        <w:rPr>
          <w:rFonts w:ascii="Arial" w:hAnsi="Arial"/>
          <w:b/>
          <w:bCs/>
          <w:noProof/>
          <w:color w:val="000000"/>
          <w:sz w:val="48"/>
          <w:szCs w:val="48"/>
          <w:lang w:eastAsia="pl-PL" w:bidi="ar-SA"/>
        </w:rPr>
        <w:drawing>
          <wp:inline distT="0" distB="0" distL="0" distR="0" wp14:anchorId="5503908C" wp14:editId="04CD26E0">
            <wp:extent cx="2628900" cy="828675"/>
            <wp:effectExtent l="0" t="0" r="0" b="9525"/>
            <wp:docPr id="2" name="Obraz 2" descr="LOGO-NOWE-201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WE-2016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46" w:rsidRDefault="00676246" w:rsidP="00676246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9754C" w:rsidRPr="00E9754C" w:rsidTr="00E9754C">
        <w:tc>
          <w:tcPr>
            <w:tcW w:w="5102" w:type="dxa"/>
          </w:tcPr>
          <w:p w:rsidR="00E9754C" w:rsidRPr="00676246" w:rsidRDefault="00E9754C" w:rsidP="0067624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</w:pPr>
            <w:r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>BEAUTY LUX Sp. z o.o.</w:t>
            </w:r>
            <w:r w:rsidR="00676246"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 xml:space="preserve">   </w:t>
            </w:r>
            <w:r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 xml:space="preserve">ul. </w:t>
            </w:r>
            <w:r w:rsidR="00676246"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 xml:space="preserve">Piękna 68, 00-672 Warszawa   </w:t>
            </w:r>
            <w:r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>tel:</w:t>
            </w:r>
            <w:r w:rsidR="00676246"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 xml:space="preserve"> +422</w:t>
            </w:r>
            <w:r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>4088861</w:t>
            </w:r>
            <w:r w:rsidR="00676246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 xml:space="preserve">  </w:t>
            </w:r>
          </w:p>
          <w:p w:rsidR="00E9754C" w:rsidRPr="00676246" w:rsidRDefault="00E9754C" w:rsidP="00676246">
            <w:pPr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pl-PL" w:bidi="ar-SA"/>
              </w:rPr>
            </w:pPr>
            <w:r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val="en-GB" w:eastAsia="pl-PL" w:bidi="ar-SA"/>
              </w:rPr>
              <w:t xml:space="preserve">e-mail:  </w:t>
            </w:r>
            <w:hyperlink r:id="rId10" w:history="1">
              <w:r w:rsidR="00FF2ED8" w:rsidRPr="00676246">
                <w:rPr>
                  <w:rStyle w:val="Hipercze"/>
                  <w:rFonts w:ascii="Arial" w:eastAsia="Times New Roman" w:hAnsi="Arial" w:cs="Arial"/>
                  <w:color w:val="auto"/>
                  <w:kern w:val="0"/>
                  <w:sz w:val="14"/>
                  <w:szCs w:val="14"/>
                  <w:lang w:val="en-GB" w:eastAsia="pl-PL" w:bidi="ar-SA"/>
                </w:rPr>
                <w:t>info@new-nails.com</w:t>
              </w:r>
            </w:hyperlink>
            <w:r w:rsidRPr="00676246">
              <w:rPr>
                <w:rFonts w:ascii="Arial" w:eastAsia="Times New Roman" w:hAnsi="Arial" w:cs="Arial"/>
                <w:kern w:val="0"/>
                <w:sz w:val="14"/>
                <w:szCs w:val="14"/>
                <w:lang w:val="en-GB" w:eastAsia="pl-PL" w:bidi="ar-SA"/>
              </w:rPr>
              <w:t xml:space="preserve">   /  </w:t>
            </w:r>
            <w:hyperlink r:id="rId11" w:history="1">
              <w:r w:rsidRPr="00676246">
                <w:rPr>
                  <w:rStyle w:val="Hipercze"/>
                  <w:rFonts w:ascii="Arial" w:eastAsia="Times New Roman" w:hAnsi="Arial" w:cs="Arial"/>
                  <w:color w:val="auto"/>
                  <w:kern w:val="0"/>
                  <w:sz w:val="14"/>
                  <w:szCs w:val="14"/>
                  <w:u w:val="none"/>
                  <w:lang w:val="en-GB" w:eastAsia="pl-PL" w:bidi="ar-SA"/>
                </w:rPr>
                <w:t>szkolenia@beautylux.com.pl</w:t>
              </w:r>
            </w:hyperlink>
          </w:p>
        </w:tc>
        <w:tc>
          <w:tcPr>
            <w:tcW w:w="5102" w:type="dxa"/>
            <w:vAlign w:val="center"/>
          </w:tcPr>
          <w:p w:rsidR="00E9754C" w:rsidRPr="00E9754C" w:rsidRDefault="00E9754C" w:rsidP="0067624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en-GB" w:eastAsia="pl-PL" w:bidi="ar-SA"/>
              </w:rPr>
            </w:pPr>
          </w:p>
        </w:tc>
      </w:tr>
    </w:tbl>
    <w:p w:rsidR="00A447BE" w:rsidRDefault="00A447BE" w:rsidP="00A447BE">
      <w:pPr>
        <w:pStyle w:val="Akapitzlist"/>
        <w:widowControl/>
        <w:suppressAutoHyphens w:val="0"/>
        <w:ind w:left="0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</w:p>
    <w:p w:rsidR="00A447BE" w:rsidRPr="005A5A08" w:rsidRDefault="005A5A08" w:rsidP="00A447BE">
      <w:pPr>
        <w:pStyle w:val="Akapitzlist"/>
        <w:widowControl/>
        <w:suppressAutoHyphens w:val="0"/>
        <w:ind w:left="0"/>
        <w:jc w:val="center"/>
        <w:rPr>
          <w:rFonts w:ascii="Arial" w:eastAsia="Times New Roman" w:hAnsi="Arial" w:cs="Arial"/>
          <w:b/>
          <w:kern w:val="0"/>
          <w:sz w:val="72"/>
          <w:szCs w:val="72"/>
          <w:lang w:eastAsia="pl-PL" w:bidi="ar-SA"/>
        </w:rPr>
      </w:pPr>
      <w:r w:rsidRPr="005A5A08">
        <w:rPr>
          <w:rFonts w:ascii="Arial" w:eastAsia="Times New Roman" w:hAnsi="Arial" w:cs="Arial"/>
          <w:b/>
          <w:kern w:val="0"/>
          <w:sz w:val="72"/>
          <w:szCs w:val="72"/>
          <w:lang w:eastAsia="pl-PL" w:bidi="ar-SA"/>
        </w:rPr>
        <w:t xml:space="preserve">ANKIETA REJESTRACYJNA </w:t>
      </w:r>
    </w:p>
    <w:p w:rsidR="00A447BE" w:rsidRPr="00A447BE" w:rsidRDefault="00A447BE" w:rsidP="00A447B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70"/>
        <w:gridCol w:w="271"/>
        <w:gridCol w:w="270"/>
        <w:gridCol w:w="150"/>
        <w:gridCol w:w="121"/>
        <w:gridCol w:w="271"/>
        <w:gridCol w:w="270"/>
        <w:gridCol w:w="271"/>
        <w:gridCol w:w="271"/>
        <w:gridCol w:w="103"/>
        <w:gridCol w:w="167"/>
        <w:gridCol w:w="271"/>
        <w:gridCol w:w="271"/>
        <w:gridCol w:w="1589"/>
        <w:gridCol w:w="679"/>
        <w:gridCol w:w="2659"/>
      </w:tblGrid>
      <w:tr w:rsidR="00B065BB" w:rsidTr="00E61DEC">
        <w:tc>
          <w:tcPr>
            <w:tcW w:w="3337" w:type="dxa"/>
            <w:gridSpan w:val="5"/>
            <w:shd w:val="pct10" w:color="auto" w:fill="auto"/>
          </w:tcPr>
          <w:p w:rsidR="00B065BB" w:rsidRPr="009B0354" w:rsidRDefault="00C4246A" w:rsidP="00B065BB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9B0354">
              <w:rPr>
                <w:sz w:val="18"/>
                <w:szCs w:val="18"/>
              </w:rPr>
              <w:t>IMIĘ</w:t>
            </w:r>
          </w:p>
        </w:tc>
        <w:tc>
          <w:tcPr>
            <w:tcW w:w="3605" w:type="dxa"/>
            <w:gridSpan w:val="10"/>
            <w:shd w:val="pct10" w:color="auto" w:fill="auto"/>
          </w:tcPr>
          <w:p w:rsidR="00B065BB" w:rsidRPr="009B0354" w:rsidRDefault="00C4246A" w:rsidP="00B065BB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9B0354">
              <w:rPr>
                <w:sz w:val="18"/>
                <w:szCs w:val="18"/>
              </w:rPr>
              <w:t>DRUGIE IMIĘ</w:t>
            </w:r>
          </w:p>
        </w:tc>
        <w:tc>
          <w:tcPr>
            <w:tcW w:w="3338" w:type="dxa"/>
            <w:gridSpan w:val="2"/>
            <w:shd w:val="pct10" w:color="auto" w:fill="auto"/>
          </w:tcPr>
          <w:p w:rsidR="00B065BB" w:rsidRPr="009B0354" w:rsidRDefault="00C4246A" w:rsidP="00B065BB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9B0354">
              <w:rPr>
                <w:sz w:val="18"/>
                <w:szCs w:val="18"/>
              </w:rPr>
              <w:t>NAZWISKO</w:t>
            </w:r>
          </w:p>
        </w:tc>
      </w:tr>
      <w:tr w:rsidR="00B065BB" w:rsidTr="00E61DEC">
        <w:tc>
          <w:tcPr>
            <w:tcW w:w="3337" w:type="dxa"/>
            <w:gridSpan w:val="5"/>
            <w:tcBorders>
              <w:bottom w:val="single" w:sz="4" w:space="0" w:color="auto"/>
            </w:tcBorders>
          </w:tcPr>
          <w:p w:rsidR="00B065BB" w:rsidRPr="005A5A08" w:rsidRDefault="00B065B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gridSpan w:val="10"/>
            <w:tcBorders>
              <w:bottom w:val="single" w:sz="4" w:space="0" w:color="auto"/>
            </w:tcBorders>
          </w:tcPr>
          <w:p w:rsidR="00B065BB" w:rsidRPr="005A5A08" w:rsidRDefault="00B065B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B065BB" w:rsidRPr="005A5A08" w:rsidRDefault="00B065B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D253AA" w:rsidTr="00B5541B">
        <w:tc>
          <w:tcPr>
            <w:tcW w:w="2376" w:type="dxa"/>
            <w:shd w:val="pct10" w:color="auto" w:fill="auto"/>
          </w:tcPr>
          <w:p w:rsidR="00D253AA" w:rsidRPr="00C4246A" w:rsidRDefault="00C4246A" w:rsidP="00D253AA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DATA URODZENIA (DD-MM-RRRR)</w:t>
            </w:r>
          </w:p>
        </w:tc>
        <w:tc>
          <w:tcPr>
            <w:tcW w:w="2977" w:type="dxa"/>
            <w:gridSpan w:val="13"/>
            <w:shd w:val="pct10" w:color="auto" w:fill="auto"/>
          </w:tcPr>
          <w:p w:rsidR="00D253AA" w:rsidRPr="00C4246A" w:rsidRDefault="00C4246A" w:rsidP="00D253AA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PESEL</w:t>
            </w:r>
          </w:p>
        </w:tc>
        <w:tc>
          <w:tcPr>
            <w:tcW w:w="2268" w:type="dxa"/>
            <w:gridSpan w:val="2"/>
            <w:shd w:val="pct10" w:color="auto" w:fill="auto"/>
          </w:tcPr>
          <w:p w:rsidR="00D253AA" w:rsidRPr="00C4246A" w:rsidRDefault="00C4246A" w:rsidP="00D253AA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MIEJSCE URODZENIA: MIASTO</w:t>
            </w:r>
          </w:p>
        </w:tc>
        <w:tc>
          <w:tcPr>
            <w:tcW w:w="2659" w:type="dxa"/>
            <w:shd w:val="pct10" w:color="auto" w:fill="auto"/>
          </w:tcPr>
          <w:p w:rsidR="00D253AA" w:rsidRPr="00C4246A" w:rsidRDefault="00C4246A" w:rsidP="00D253AA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MIEJSCE URODZENIA: WOJEWÓDZTWO</w:t>
            </w:r>
          </w:p>
        </w:tc>
      </w:tr>
      <w:tr w:rsidR="00B5541B" w:rsidTr="00A10F08">
        <w:tc>
          <w:tcPr>
            <w:tcW w:w="2376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5541B" w:rsidRPr="005A5A08" w:rsidRDefault="00B554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E61DEC" w:rsidTr="00E61DEC">
        <w:tc>
          <w:tcPr>
            <w:tcW w:w="4644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E61DEC" w:rsidRPr="00E61DEC" w:rsidRDefault="00C4246A" w:rsidP="00E61DEC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E61DEC">
              <w:rPr>
                <w:sz w:val="18"/>
                <w:szCs w:val="18"/>
              </w:rPr>
              <w:t>TELEFON KONTAKTOWY</w:t>
            </w:r>
          </w:p>
        </w:tc>
        <w:tc>
          <w:tcPr>
            <w:tcW w:w="563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E61DEC" w:rsidRPr="00E61DEC" w:rsidRDefault="00C4246A" w:rsidP="00E61DEC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18"/>
                <w:szCs w:val="18"/>
              </w:rPr>
            </w:pPr>
            <w:r w:rsidRPr="00E61DEC">
              <w:rPr>
                <w:sz w:val="18"/>
                <w:szCs w:val="18"/>
              </w:rPr>
              <w:t>E-MAIL</w:t>
            </w:r>
          </w:p>
        </w:tc>
      </w:tr>
      <w:tr w:rsidR="00E61DEC" w:rsidTr="00E61DEC">
        <w:tc>
          <w:tcPr>
            <w:tcW w:w="4644" w:type="dxa"/>
            <w:gridSpan w:val="11"/>
            <w:shd w:val="clear" w:color="auto" w:fill="auto"/>
          </w:tcPr>
          <w:p w:rsidR="00E61DEC" w:rsidRPr="005A5A08" w:rsidRDefault="00E61DEC" w:rsidP="00E61DEC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6"/>
            <w:shd w:val="clear" w:color="auto" w:fill="auto"/>
          </w:tcPr>
          <w:p w:rsidR="00E61DEC" w:rsidRPr="005A5A08" w:rsidRDefault="00E61DEC" w:rsidP="00E61DEC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DEC" w:rsidRDefault="00676246" w:rsidP="00B065BB">
      <w:pPr>
        <w:tabs>
          <w:tab w:val="center" w:pos="4819"/>
          <w:tab w:val="left" w:pos="7632"/>
        </w:tabs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E61DEC" w:rsidRPr="00E61DEC">
        <w:rPr>
          <w:b/>
          <w:sz w:val="20"/>
          <w:szCs w:val="20"/>
        </w:rPr>
        <w:t>ADRES KORESPODENCYJNY</w:t>
      </w:r>
      <w:r w:rsidR="000E0D72">
        <w:rPr>
          <w:b/>
          <w:sz w:val="20"/>
          <w:szCs w:val="20"/>
        </w:rPr>
        <w:t>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A54272" w:rsidRPr="00A54272" w:rsidTr="00C4246A">
        <w:tc>
          <w:tcPr>
            <w:tcW w:w="3369" w:type="dxa"/>
            <w:shd w:val="pct10" w:color="auto" w:fill="auto"/>
            <w:vAlign w:val="center"/>
          </w:tcPr>
          <w:p w:rsidR="00A54272" w:rsidRPr="00C4246A" w:rsidRDefault="00C4246A" w:rsidP="008A71B0">
            <w:pPr>
              <w:tabs>
                <w:tab w:val="center" w:pos="4819"/>
                <w:tab w:val="left" w:pos="7632"/>
              </w:tabs>
              <w:ind w:right="-1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ADRES (ULICA I NR BUDYNKU)</w:t>
            </w:r>
          </w:p>
        </w:tc>
        <w:tc>
          <w:tcPr>
            <w:tcW w:w="6945" w:type="dxa"/>
          </w:tcPr>
          <w:p w:rsidR="00A54272" w:rsidRPr="005A5A08" w:rsidRDefault="00A54272" w:rsidP="008A71B0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A54272" w:rsidRPr="00A54272" w:rsidTr="00C4246A">
        <w:tc>
          <w:tcPr>
            <w:tcW w:w="3369" w:type="dxa"/>
            <w:shd w:val="pct10" w:color="auto" w:fill="auto"/>
            <w:vAlign w:val="center"/>
          </w:tcPr>
          <w:p w:rsidR="00A54272" w:rsidRPr="00C4246A" w:rsidRDefault="00C4246A" w:rsidP="008A71B0">
            <w:pPr>
              <w:tabs>
                <w:tab w:val="center" w:pos="4819"/>
                <w:tab w:val="left" w:pos="7632"/>
              </w:tabs>
              <w:ind w:right="-1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KOD POCZTOWY  I MIASTO</w:t>
            </w:r>
          </w:p>
        </w:tc>
        <w:tc>
          <w:tcPr>
            <w:tcW w:w="6945" w:type="dxa"/>
          </w:tcPr>
          <w:p w:rsidR="00A54272" w:rsidRPr="005A5A08" w:rsidRDefault="00A54272" w:rsidP="008A71B0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</w:tbl>
    <w:p w:rsidR="00C4246A" w:rsidRDefault="00C4246A" w:rsidP="00B065BB">
      <w:pPr>
        <w:tabs>
          <w:tab w:val="center" w:pos="4819"/>
          <w:tab w:val="left" w:pos="7632"/>
        </w:tabs>
        <w:ind w:right="-1"/>
        <w:rPr>
          <w:b/>
          <w:sz w:val="20"/>
          <w:szCs w:val="20"/>
        </w:rPr>
      </w:pPr>
    </w:p>
    <w:p w:rsidR="00B065BB" w:rsidRDefault="000E0D72" w:rsidP="00B065BB">
      <w:pPr>
        <w:tabs>
          <w:tab w:val="center" w:pos="4819"/>
          <w:tab w:val="left" w:pos="7632"/>
        </w:tabs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DANE DO FAKTURY: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369"/>
        <w:gridCol w:w="2976"/>
        <w:gridCol w:w="851"/>
        <w:gridCol w:w="3118"/>
      </w:tblGrid>
      <w:tr w:rsidR="000E0D72" w:rsidTr="00C4246A">
        <w:tc>
          <w:tcPr>
            <w:tcW w:w="3369" w:type="dxa"/>
            <w:shd w:val="pct10" w:color="auto" w:fill="auto"/>
            <w:vAlign w:val="center"/>
          </w:tcPr>
          <w:p w:rsidR="000E0D72" w:rsidRPr="00C4246A" w:rsidRDefault="00C4246A" w:rsidP="00A54272">
            <w:pPr>
              <w:tabs>
                <w:tab w:val="center" w:pos="4819"/>
                <w:tab w:val="left" w:pos="7632"/>
              </w:tabs>
              <w:ind w:right="-1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NAZWA FIRMY / IMIĘ  I NAZWISKO</w:t>
            </w:r>
          </w:p>
        </w:tc>
        <w:tc>
          <w:tcPr>
            <w:tcW w:w="6945" w:type="dxa"/>
            <w:gridSpan w:val="3"/>
          </w:tcPr>
          <w:p w:rsidR="000E0D72" w:rsidRPr="005A5A08" w:rsidRDefault="000E0D72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0E0D72" w:rsidTr="00C4246A">
        <w:tc>
          <w:tcPr>
            <w:tcW w:w="3369" w:type="dxa"/>
            <w:shd w:val="pct10" w:color="auto" w:fill="auto"/>
            <w:vAlign w:val="center"/>
          </w:tcPr>
          <w:p w:rsidR="000E0D72" w:rsidRPr="00C4246A" w:rsidRDefault="00C4246A" w:rsidP="00A54272">
            <w:pPr>
              <w:tabs>
                <w:tab w:val="center" w:pos="4819"/>
                <w:tab w:val="left" w:pos="7632"/>
              </w:tabs>
              <w:ind w:right="-1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ADRES (ULICA I NR BUDYNKU)</w:t>
            </w:r>
          </w:p>
        </w:tc>
        <w:tc>
          <w:tcPr>
            <w:tcW w:w="6945" w:type="dxa"/>
            <w:gridSpan w:val="3"/>
          </w:tcPr>
          <w:p w:rsidR="000E0D72" w:rsidRPr="005A5A08" w:rsidRDefault="000E0D72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2F3F1B" w:rsidTr="00C4246A">
        <w:tc>
          <w:tcPr>
            <w:tcW w:w="3369" w:type="dxa"/>
            <w:shd w:val="pct10" w:color="auto" w:fill="auto"/>
            <w:vAlign w:val="center"/>
          </w:tcPr>
          <w:p w:rsidR="002F3F1B" w:rsidRPr="00C4246A" w:rsidRDefault="00C4246A" w:rsidP="00A54272">
            <w:pPr>
              <w:tabs>
                <w:tab w:val="center" w:pos="4819"/>
                <w:tab w:val="left" w:pos="7632"/>
              </w:tabs>
              <w:ind w:right="-1"/>
              <w:rPr>
                <w:sz w:val="18"/>
                <w:szCs w:val="18"/>
              </w:rPr>
            </w:pPr>
            <w:r w:rsidRPr="00C4246A">
              <w:rPr>
                <w:sz w:val="18"/>
                <w:szCs w:val="18"/>
              </w:rPr>
              <w:t>KOD POCZTOWY  I MIASTO</w:t>
            </w:r>
          </w:p>
        </w:tc>
        <w:tc>
          <w:tcPr>
            <w:tcW w:w="2976" w:type="dxa"/>
          </w:tcPr>
          <w:p w:rsidR="002F3F1B" w:rsidRPr="005A5A08" w:rsidRDefault="002F3F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2F3F1B" w:rsidRPr="002F3F1B" w:rsidRDefault="002F3F1B" w:rsidP="002F3F1B">
            <w:pPr>
              <w:tabs>
                <w:tab w:val="center" w:pos="4819"/>
                <w:tab w:val="left" w:pos="7632"/>
              </w:tabs>
              <w:ind w:right="-1"/>
              <w:jc w:val="center"/>
              <w:rPr>
                <w:sz w:val="20"/>
                <w:szCs w:val="20"/>
              </w:rPr>
            </w:pPr>
            <w:r w:rsidRPr="002F3F1B">
              <w:rPr>
                <w:sz w:val="20"/>
                <w:szCs w:val="20"/>
              </w:rPr>
              <w:t>NIP</w:t>
            </w:r>
          </w:p>
        </w:tc>
        <w:tc>
          <w:tcPr>
            <w:tcW w:w="3118" w:type="dxa"/>
          </w:tcPr>
          <w:p w:rsidR="002F3F1B" w:rsidRPr="005A5A08" w:rsidRDefault="002F3F1B" w:rsidP="00B065BB">
            <w:pPr>
              <w:tabs>
                <w:tab w:val="center" w:pos="4819"/>
                <w:tab w:val="left" w:pos="7632"/>
              </w:tabs>
              <w:ind w:right="-1"/>
              <w:rPr>
                <w:b/>
                <w:sz w:val="28"/>
                <w:szCs w:val="28"/>
              </w:rPr>
            </w:pPr>
          </w:p>
        </w:tc>
      </w:tr>
    </w:tbl>
    <w:p w:rsidR="00C4246A" w:rsidRDefault="00C4246A" w:rsidP="0086569E">
      <w:pPr>
        <w:rPr>
          <w:sz w:val="22"/>
          <w:szCs w:val="22"/>
        </w:rPr>
      </w:pPr>
    </w:p>
    <w:p w:rsidR="00C4246A" w:rsidRPr="00C4246A" w:rsidRDefault="00C4246A" w:rsidP="0086569E">
      <w:pPr>
        <w:rPr>
          <w:b/>
          <w:sz w:val="20"/>
          <w:szCs w:val="20"/>
        </w:rPr>
      </w:pPr>
      <w:r w:rsidRPr="00C4246A">
        <w:rPr>
          <w:b/>
          <w:sz w:val="20"/>
          <w:szCs w:val="20"/>
        </w:rPr>
        <w:t>INFORMACJE DODATKOWE</w:t>
      </w:r>
      <w:r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5"/>
        <w:gridCol w:w="2296"/>
        <w:gridCol w:w="1051"/>
        <w:gridCol w:w="1318"/>
        <w:gridCol w:w="2340"/>
      </w:tblGrid>
      <w:tr w:rsidR="008E717E" w:rsidTr="00A267DF">
        <w:tc>
          <w:tcPr>
            <w:tcW w:w="3369" w:type="dxa"/>
            <w:shd w:val="pct10" w:color="auto" w:fill="auto"/>
            <w:vAlign w:val="center"/>
          </w:tcPr>
          <w:p w:rsidR="00A267DF" w:rsidRDefault="00A267DF" w:rsidP="00C4246A">
            <w:pPr>
              <w:rPr>
                <w:sz w:val="16"/>
                <w:szCs w:val="16"/>
              </w:rPr>
            </w:pPr>
          </w:p>
          <w:p w:rsidR="008E717E" w:rsidRDefault="00A267DF" w:rsidP="00C42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KURSU </w:t>
            </w:r>
          </w:p>
          <w:p w:rsidR="00A267DF" w:rsidRPr="008D14F9" w:rsidRDefault="00A267DF" w:rsidP="00C4246A">
            <w:pPr>
              <w:rPr>
                <w:sz w:val="16"/>
                <w:szCs w:val="16"/>
              </w:rPr>
            </w:pPr>
          </w:p>
        </w:tc>
        <w:tc>
          <w:tcPr>
            <w:tcW w:w="6911" w:type="dxa"/>
            <w:gridSpan w:val="4"/>
          </w:tcPr>
          <w:p w:rsidR="008E717E" w:rsidRPr="004E30C1" w:rsidRDefault="008E717E" w:rsidP="00162307">
            <w:pPr>
              <w:rPr>
                <w:sz w:val="18"/>
                <w:szCs w:val="18"/>
              </w:rPr>
            </w:pPr>
          </w:p>
        </w:tc>
      </w:tr>
      <w:tr w:rsidR="00C4246A" w:rsidTr="00A267DF">
        <w:tc>
          <w:tcPr>
            <w:tcW w:w="3369" w:type="dxa"/>
            <w:shd w:val="pct10" w:color="auto" w:fill="auto"/>
            <w:vAlign w:val="center"/>
          </w:tcPr>
          <w:p w:rsidR="00A267DF" w:rsidRDefault="00A267DF" w:rsidP="00A267DF">
            <w:pPr>
              <w:rPr>
                <w:sz w:val="16"/>
                <w:szCs w:val="16"/>
              </w:rPr>
            </w:pPr>
          </w:p>
          <w:p w:rsidR="00A267DF" w:rsidRDefault="00A267DF" w:rsidP="00A2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REALIZACJI KURSU </w:t>
            </w:r>
          </w:p>
          <w:p w:rsidR="00A267DF" w:rsidRPr="008D14F9" w:rsidRDefault="00A267DF" w:rsidP="00A267DF">
            <w:pPr>
              <w:rPr>
                <w:sz w:val="16"/>
                <w:szCs w:val="16"/>
              </w:rPr>
            </w:pPr>
          </w:p>
        </w:tc>
        <w:tc>
          <w:tcPr>
            <w:tcW w:w="6911" w:type="dxa"/>
            <w:gridSpan w:val="4"/>
          </w:tcPr>
          <w:p w:rsidR="00C4246A" w:rsidRPr="004E30C1" w:rsidRDefault="00C4246A" w:rsidP="00162307">
            <w:pPr>
              <w:rPr>
                <w:sz w:val="18"/>
                <w:szCs w:val="18"/>
              </w:rPr>
            </w:pPr>
          </w:p>
        </w:tc>
      </w:tr>
      <w:tr w:rsidR="00C4246A" w:rsidTr="00A267DF">
        <w:tc>
          <w:tcPr>
            <w:tcW w:w="3369" w:type="dxa"/>
            <w:shd w:val="pct10" w:color="auto" w:fill="auto"/>
            <w:vAlign w:val="center"/>
          </w:tcPr>
          <w:p w:rsidR="00C4246A" w:rsidRPr="008D14F9" w:rsidRDefault="00A267DF" w:rsidP="00C4246A">
            <w:pPr>
              <w:rPr>
                <w:sz w:val="16"/>
                <w:szCs w:val="16"/>
              </w:rPr>
            </w:pPr>
            <w:r w:rsidRPr="008D14F9">
              <w:rPr>
                <w:sz w:val="16"/>
                <w:szCs w:val="16"/>
              </w:rPr>
              <w:t xml:space="preserve">GDZIE ZNALAZŁEŚ/AŚ INFORMACJE O NASZYCH KURSACH?  </w:t>
            </w:r>
          </w:p>
          <w:p w:rsidR="00C4246A" w:rsidRPr="008D14F9" w:rsidRDefault="00C4246A" w:rsidP="008D14F9">
            <w:pPr>
              <w:rPr>
                <w:sz w:val="16"/>
                <w:szCs w:val="16"/>
              </w:rPr>
            </w:pPr>
          </w:p>
        </w:tc>
        <w:tc>
          <w:tcPr>
            <w:tcW w:w="6911" w:type="dxa"/>
            <w:gridSpan w:val="4"/>
          </w:tcPr>
          <w:p w:rsidR="00C4246A" w:rsidRPr="004E30C1" w:rsidRDefault="00C4246A" w:rsidP="00A267DF">
            <w:pPr>
              <w:jc w:val="center"/>
              <w:rPr>
                <w:sz w:val="18"/>
                <w:szCs w:val="18"/>
              </w:rPr>
            </w:pP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4E30C1">
              <w:rPr>
                <w:sz w:val="18"/>
                <w:szCs w:val="18"/>
              </w:rPr>
              <w:t>oogle</w:t>
            </w:r>
            <w:r w:rsidRPr="004E30C1">
              <w:rPr>
                <w:sz w:val="18"/>
                <w:szCs w:val="18"/>
              </w:rPr>
              <w:tab/>
            </w:r>
            <w:r w:rsidRPr="004E30C1">
              <w:rPr>
                <w:sz w:val="18"/>
                <w:szCs w:val="18"/>
              </w:rPr>
              <w:tab/>
            </w: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4E30C1">
              <w:rPr>
                <w:sz w:val="18"/>
                <w:szCs w:val="18"/>
              </w:rPr>
              <w:t>acebook</w:t>
            </w:r>
            <w:r w:rsidRPr="004E30C1">
              <w:rPr>
                <w:sz w:val="18"/>
                <w:szCs w:val="18"/>
              </w:rPr>
              <w:tab/>
            </w:r>
            <w:r w:rsidRPr="004E30C1">
              <w:rPr>
                <w:sz w:val="18"/>
                <w:szCs w:val="18"/>
              </w:rPr>
              <w:tab/>
            </w: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4E30C1">
              <w:rPr>
                <w:sz w:val="18"/>
                <w:szCs w:val="18"/>
              </w:rPr>
              <w:t>stagram</w:t>
            </w:r>
            <w:r>
              <w:rPr>
                <w:sz w:val="18"/>
                <w:szCs w:val="18"/>
              </w:rPr>
              <w:t xml:space="preserve">        </w:t>
            </w: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 fora internetowe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 olx</w:t>
            </w:r>
            <w:r>
              <w:rPr>
                <w:sz w:val="18"/>
                <w:szCs w:val="18"/>
              </w:rPr>
              <w:t>.pl</w:t>
            </w:r>
            <w:r w:rsidRPr="004E30C1">
              <w:rPr>
                <w:sz w:val="18"/>
                <w:szCs w:val="18"/>
              </w:rPr>
              <w:tab/>
            </w:r>
            <w:r w:rsidRPr="004E30C1">
              <w:rPr>
                <w:sz w:val="18"/>
                <w:szCs w:val="18"/>
              </w:rPr>
              <w:tab/>
            </w: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znajomi </w:t>
            </w:r>
            <w:r>
              <w:rPr>
                <w:sz w:val="18"/>
                <w:szCs w:val="18"/>
              </w:rPr>
              <w:t xml:space="preserve">                    </w:t>
            </w:r>
            <w:r w:rsidRPr="004E30C1">
              <w:rPr>
                <w:sz w:val="18"/>
                <w:szCs w:val="18"/>
              </w:rPr>
              <w:sym w:font="Symbol" w:char="F095"/>
            </w:r>
            <w:r>
              <w:rPr>
                <w:sz w:val="18"/>
                <w:szCs w:val="18"/>
              </w:rPr>
              <w:t xml:space="preserve"> Baza Usług Rozwojowych         </w:t>
            </w:r>
            <w:r w:rsidRPr="004E30C1">
              <w:rPr>
                <w:sz w:val="18"/>
                <w:szCs w:val="18"/>
              </w:rPr>
              <w:sym w:font="Symbol" w:char="F095"/>
            </w:r>
            <w:r w:rsidRPr="004E30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inne</w:t>
            </w:r>
          </w:p>
        </w:tc>
      </w:tr>
      <w:tr w:rsidR="00C4246A" w:rsidTr="00A267DF">
        <w:tc>
          <w:tcPr>
            <w:tcW w:w="3369" w:type="dxa"/>
            <w:shd w:val="pct10" w:color="auto" w:fill="auto"/>
            <w:vAlign w:val="center"/>
          </w:tcPr>
          <w:p w:rsidR="00C4246A" w:rsidRPr="008D14F9" w:rsidRDefault="00A267DF" w:rsidP="008D14F9">
            <w:pPr>
              <w:rPr>
                <w:color w:val="000000"/>
                <w:sz w:val="16"/>
                <w:szCs w:val="16"/>
              </w:rPr>
            </w:pPr>
            <w:r w:rsidRPr="008D14F9">
              <w:rPr>
                <w:color w:val="000000"/>
                <w:sz w:val="16"/>
                <w:szCs w:val="16"/>
              </w:rPr>
              <w:t>POD JAKIMI SŁOWAMI / FRAZAMI  SZUKAŁEŚ/AŚ OFERT KURSU W WYSZUKIWARCE INTERNETOWEJ</w:t>
            </w:r>
          </w:p>
        </w:tc>
        <w:tc>
          <w:tcPr>
            <w:tcW w:w="6911" w:type="dxa"/>
            <w:gridSpan w:val="4"/>
          </w:tcPr>
          <w:p w:rsidR="00C4246A" w:rsidRPr="005A5A08" w:rsidRDefault="00C4246A" w:rsidP="008A71B0">
            <w:pPr>
              <w:jc w:val="center"/>
              <w:rPr>
                <w:sz w:val="28"/>
                <w:szCs w:val="28"/>
              </w:rPr>
            </w:pPr>
          </w:p>
        </w:tc>
      </w:tr>
      <w:tr w:rsidR="00C4246A" w:rsidTr="00A267DF">
        <w:trPr>
          <w:trHeight w:val="430"/>
        </w:trPr>
        <w:tc>
          <w:tcPr>
            <w:tcW w:w="3369" w:type="dxa"/>
            <w:shd w:val="pct10" w:color="auto" w:fill="auto"/>
            <w:vAlign w:val="center"/>
          </w:tcPr>
          <w:p w:rsidR="00C4246A" w:rsidRPr="008D14F9" w:rsidRDefault="00A267DF" w:rsidP="008D14F9">
            <w:pPr>
              <w:rPr>
                <w:sz w:val="16"/>
                <w:szCs w:val="16"/>
              </w:rPr>
            </w:pPr>
            <w:r w:rsidRPr="008D14F9">
              <w:rPr>
                <w:sz w:val="16"/>
                <w:szCs w:val="16"/>
              </w:rPr>
              <w:t>GDZIE JESZCZE SZUKAŁEŚ/AŚ OFERT KURSU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C4246A" w:rsidRPr="005A5A08" w:rsidRDefault="00C4246A" w:rsidP="00C4246A">
            <w:pPr>
              <w:rPr>
                <w:sz w:val="28"/>
                <w:szCs w:val="28"/>
              </w:rPr>
            </w:pPr>
          </w:p>
        </w:tc>
      </w:tr>
      <w:tr w:rsidR="00C4246A" w:rsidTr="00A267DF">
        <w:trPr>
          <w:trHeight w:val="430"/>
        </w:trPr>
        <w:tc>
          <w:tcPr>
            <w:tcW w:w="3369" w:type="dxa"/>
            <w:shd w:val="pct10" w:color="auto" w:fill="auto"/>
            <w:vAlign w:val="center"/>
          </w:tcPr>
          <w:p w:rsidR="00C4246A" w:rsidRPr="008D14F9" w:rsidRDefault="00A267DF" w:rsidP="00C4246A">
            <w:pPr>
              <w:snapToGrid w:val="0"/>
              <w:rPr>
                <w:sz w:val="16"/>
                <w:szCs w:val="16"/>
              </w:rPr>
            </w:pPr>
            <w:r w:rsidRPr="008D14F9">
              <w:rPr>
                <w:sz w:val="16"/>
                <w:szCs w:val="16"/>
              </w:rPr>
              <w:t>CO CIĘ PRZEKONAŁO DO NASZEGO KURSU?</w:t>
            </w:r>
          </w:p>
        </w:tc>
        <w:tc>
          <w:tcPr>
            <w:tcW w:w="2158" w:type="dxa"/>
            <w:tcBorders>
              <w:bottom w:val="single" w:sz="4" w:space="0" w:color="auto"/>
              <w:right w:val="nil"/>
            </w:tcBorders>
          </w:tcPr>
          <w:p w:rsidR="00C4246A" w:rsidRPr="008E717E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dofinasowane /UP</w:t>
            </w:r>
          </w:p>
          <w:p w:rsidR="00C4246A" w:rsidRPr="00C567E4" w:rsidRDefault="00C4246A" w:rsidP="00F229F2">
            <w:pPr>
              <w:numPr>
                <w:ilvl w:val="0"/>
                <w:numId w:val="7"/>
              </w:numPr>
              <w:snapToGrid w:val="0"/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program szkolenia</w:t>
            </w:r>
          </w:p>
          <w:p w:rsidR="00C4246A" w:rsidRPr="00C567E4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lokalizacja</w:t>
            </w:r>
          </w:p>
          <w:p w:rsidR="00C4246A" w:rsidRPr="008D14F9" w:rsidRDefault="00C4246A" w:rsidP="00F229F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4246A" w:rsidRPr="00C567E4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 xml:space="preserve">cena </w:t>
            </w:r>
          </w:p>
          <w:p w:rsidR="00C4246A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godziny zajęć</w:t>
            </w:r>
          </w:p>
          <w:p w:rsidR="00C4246A" w:rsidRPr="00F229F2" w:rsidRDefault="00C4246A" w:rsidP="00F229F2">
            <w:pPr>
              <w:pStyle w:val="Akapitzlist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F229F2">
              <w:rPr>
                <w:sz w:val="18"/>
                <w:szCs w:val="18"/>
              </w:rPr>
              <w:t>opinia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</w:tcPr>
          <w:p w:rsidR="00C4246A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strona internetowa</w:t>
            </w:r>
          </w:p>
          <w:p w:rsidR="00C4246A" w:rsidRPr="00C567E4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opinia</w:t>
            </w:r>
          </w:p>
          <w:p w:rsidR="00C4246A" w:rsidRDefault="00C4246A" w:rsidP="00F229F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 xml:space="preserve">inne </w:t>
            </w:r>
            <w:r w:rsidR="00A267DF">
              <w:rPr>
                <w:sz w:val="18"/>
                <w:szCs w:val="18"/>
              </w:rPr>
              <w:t>……………</w:t>
            </w:r>
          </w:p>
          <w:p w:rsidR="00C4246A" w:rsidRPr="008D14F9" w:rsidRDefault="00C4246A" w:rsidP="008A71B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246A" w:rsidTr="00A267DF">
        <w:tc>
          <w:tcPr>
            <w:tcW w:w="3369" w:type="dxa"/>
            <w:shd w:val="pct10" w:color="auto" w:fill="auto"/>
            <w:vAlign w:val="center"/>
          </w:tcPr>
          <w:p w:rsidR="00C4246A" w:rsidRPr="008D14F9" w:rsidRDefault="00A267DF" w:rsidP="008D14F9">
            <w:pPr>
              <w:snapToGrid w:val="0"/>
              <w:rPr>
                <w:sz w:val="16"/>
                <w:szCs w:val="16"/>
              </w:rPr>
            </w:pPr>
            <w:r w:rsidRPr="008D14F9">
              <w:rPr>
                <w:sz w:val="16"/>
                <w:szCs w:val="16"/>
              </w:rPr>
              <w:t>DLACZEGO SZUKAŁEŚ/AŚ TAKICH SZKOLEŃ?</w:t>
            </w:r>
          </w:p>
        </w:tc>
        <w:tc>
          <w:tcPr>
            <w:tcW w:w="3209" w:type="dxa"/>
            <w:gridSpan w:val="2"/>
            <w:tcBorders>
              <w:right w:val="nil"/>
            </w:tcBorders>
            <w:vAlign w:val="center"/>
          </w:tcPr>
          <w:p w:rsidR="00C4246A" w:rsidRPr="00C567E4" w:rsidRDefault="00C4246A" w:rsidP="004E30C1">
            <w:pPr>
              <w:numPr>
                <w:ilvl w:val="0"/>
                <w:numId w:val="8"/>
              </w:numPr>
              <w:snapToGrid w:val="0"/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 xml:space="preserve">hobby </w:t>
            </w:r>
          </w:p>
          <w:p w:rsidR="00C4246A" w:rsidRPr="00C567E4" w:rsidRDefault="00C4246A" w:rsidP="004E30C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szukam nowej pracy</w:t>
            </w:r>
          </w:p>
          <w:p w:rsidR="00C4246A" w:rsidRPr="008E717E" w:rsidRDefault="00C4246A" w:rsidP="004E30C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 xml:space="preserve">chcę się doszkolić </w:t>
            </w:r>
          </w:p>
        </w:tc>
        <w:tc>
          <w:tcPr>
            <w:tcW w:w="3702" w:type="dxa"/>
            <w:gridSpan w:val="2"/>
            <w:tcBorders>
              <w:left w:val="nil"/>
            </w:tcBorders>
            <w:vAlign w:val="center"/>
          </w:tcPr>
          <w:p w:rsidR="00C4246A" w:rsidRPr="00C567E4" w:rsidRDefault="00C4246A" w:rsidP="004E30C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chcę się doszkolić</w:t>
            </w:r>
          </w:p>
          <w:p w:rsidR="00C4246A" w:rsidRPr="00C567E4" w:rsidRDefault="00C4246A" w:rsidP="004E30C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otwieram własny salon</w:t>
            </w:r>
          </w:p>
          <w:p w:rsidR="00C4246A" w:rsidRDefault="00C4246A" w:rsidP="004E30C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567E4">
              <w:rPr>
                <w:sz w:val="18"/>
                <w:szCs w:val="18"/>
              </w:rPr>
              <w:t>inne ….....</w:t>
            </w:r>
            <w:r>
              <w:rPr>
                <w:sz w:val="18"/>
                <w:szCs w:val="18"/>
              </w:rPr>
              <w:t>.................</w:t>
            </w:r>
            <w:r w:rsidR="00A267DF">
              <w:rPr>
                <w:sz w:val="18"/>
                <w:szCs w:val="18"/>
              </w:rPr>
              <w:t>........................</w:t>
            </w:r>
          </w:p>
          <w:p w:rsidR="00C4246A" w:rsidRPr="00C567E4" w:rsidRDefault="00C4246A" w:rsidP="00E9754C">
            <w:pPr>
              <w:ind w:left="720"/>
              <w:rPr>
                <w:sz w:val="18"/>
                <w:szCs w:val="18"/>
              </w:rPr>
            </w:pPr>
          </w:p>
        </w:tc>
      </w:tr>
    </w:tbl>
    <w:tbl>
      <w:tblPr>
        <w:tblW w:w="1020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567E4" w:rsidRPr="00C567E4" w:rsidTr="00C73EA8">
        <w:tc>
          <w:tcPr>
            <w:tcW w:w="5103" w:type="dxa"/>
            <w:shd w:val="clear" w:color="auto" w:fill="auto"/>
          </w:tcPr>
          <w:p w:rsidR="0037690F" w:rsidRPr="008D14F9" w:rsidRDefault="0037690F" w:rsidP="008D14F9">
            <w:pPr>
              <w:rPr>
                <w:sz w:val="12"/>
                <w:szCs w:val="12"/>
              </w:rPr>
            </w:pPr>
          </w:p>
        </w:tc>
        <w:tc>
          <w:tcPr>
            <w:tcW w:w="5103" w:type="dxa"/>
            <w:shd w:val="clear" w:color="auto" w:fill="auto"/>
          </w:tcPr>
          <w:p w:rsidR="00E374F5" w:rsidRPr="008D14F9" w:rsidRDefault="00E374F5" w:rsidP="00E9754C">
            <w:pPr>
              <w:rPr>
                <w:sz w:val="12"/>
                <w:szCs w:val="12"/>
              </w:rPr>
            </w:pPr>
          </w:p>
        </w:tc>
      </w:tr>
    </w:tbl>
    <w:p w:rsidR="00A80A09" w:rsidRPr="00C73EA8" w:rsidRDefault="00A80A09" w:rsidP="009910D0">
      <w:pPr>
        <w:ind w:left="-142" w:right="-142"/>
        <w:rPr>
          <w:sz w:val="16"/>
          <w:szCs w:val="16"/>
        </w:rPr>
      </w:pPr>
      <w:r w:rsidRPr="00A267DF">
        <w:rPr>
          <w:sz w:val="16"/>
          <w:szCs w:val="16"/>
        </w:rPr>
        <w:t xml:space="preserve">Uprzejmie informujemy, </w:t>
      </w:r>
      <w:r w:rsidR="00162307" w:rsidRPr="00A267DF">
        <w:rPr>
          <w:sz w:val="16"/>
          <w:szCs w:val="16"/>
        </w:rPr>
        <w:t>iż podane</w:t>
      </w:r>
      <w:r w:rsidRPr="00A267DF">
        <w:rPr>
          <w:sz w:val="16"/>
          <w:szCs w:val="16"/>
        </w:rPr>
        <w:t xml:space="preserve"> w formularzu rejestracyjnym dane osobow</w:t>
      </w:r>
      <w:r w:rsidR="009B0354" w:rsidRPr="00A267DF">
        <w:rPr>
          <w:sz w:val="16"/>
          <w:szCs w:val="16"/>
        </w:rPr>
        <w:t xml:space="preserve">e </w:t>
      </w:r>
      <w:r w:rsidR="00162307" w:rsidRPr="00A267DF">
        <w:rPr>
          <w:sz w:val="16"/>
          <w:szCs w:val="16"/>
        </w:rPr>
        <w:t>będą przetwarzane</w:t>
      </w:r>
      <w:r w:rsidR="009B0354" w:rsidRPr="00A267DF">
        <w:rPr>
          <w:sz w:val="16"/>
          <w:szCs w:val="16"/>
        </w:rPr>
        <w:t xml:space="preserve"> przez </w:t>
      </w:r>
      <w:r w:rsidR="00162307" w:rsidRPr="00A267DF">
        <w:rPr>
          <w:sz w:val="16"/>
          <w:szCs w:val="16"/>
        </w:rPr>
        <w:t>firmę BEAUTY</w:t>
      </w:r>
      <w:r w:rsidRPr="00A267DF">
        <w:rPr>
          <w:sz w:val="16"/>
          <w:szCs w:val="16"/>
        </w:rPr>
        <w:t xml:space="preserve"> LUX</w:t>
      </w:r>
      <w:r w:rsidR="00FF2ED8" w:rsidRPr="00A267DF">
        <w:rPr>
          <w:sz w:val="16"/>
          <w:szCs w:val="16"/>
        </w:rPr>
        <w:t xml:space="preserve"> Sp. z o.o.</w:t>
      </w:r>
      <w:r w:rsidR="009B0354" w:rsidRPr="00A267DF">
        <w:rPr>
          <w:sz w:val="16"/>
          <w:szCs w:val="16"/>
        </w:rPr>
        <w:t xml:space="preserve"> z  siedzibą </w:t>
      </w:r>
      <w:r w:rsidRPr="00A267DF">
        <w:rPr>
          <w:sz w:val="16"/>
          <w:szCs w:val="16"/>
        </w:rPr>
        <w:t>w  Warszawie,  ul.  Piękna 68,  zgodnie  z  ustawą   z  dnia  29  sierpnia  1997  r.  o  ochronie  danych  osobowych  (Dz.  U</w:t>
      </w:r>
      <w:r w:rsidR="009B0354" w:rsidRPr="00A267DF">
        <w:rPr>
          <w:sz w:val="16"/>
          <w:szCs w:val="16"/>
        </w:rPr>
        <w:t xml:space="preserve">.  z  2014  roku,  poz.  1182) </w:t>
      </w:r>
      <w:r w:rsidRPr="00A267DF">
        <w:rPr>
          <w:sz w:val="16"/>
          <w:szCs w:val="16"/>
        </w:rPr>
        <w:t>w  celach  związanych  z  organizacją   szkoleń   oraz  w  celu  informowania  o  innych  szkoleniach  organizowanych  przez  BEAUTY LUX Sp. z o.o.</w:t>
      </w:r>
      <w:r w:rsidR="009B0354" w:rsidRPr="00A267DF">
        <w:rPr>
          <w:sz w:val="16"/>
          <w:szCs w:val="16"/>
        </w:rPr>
        <w:t xml:space="preserve"> </w:t>
      </w:r>
      <w:r w:rsidRPr="00A267DF">
        <w:rPr>
          <w:sz w:val="16"/>
          <w:szCs w:val="16"/>
        </w:rPr>
        <w:t>w  przyszłości.  Każda  osoba  ma  prawo  dostępu  do  treści  swoich  danych  oraz  ich  poprawiania.  Podanie  danych  jest  dobrowolne, ale niezbędne do wpisania Pań</w:t>
      </w:r>
      <w:r w:rsidR="009B0354" w:rsidRPr="00A267DF">
        <w:rPr>
          <w:sz w:val="16"/>
          <w:szCs w:val="16"/>
        </w:rPr>
        <w:t>stwa na list</w:t>
      </w:r>
      <w:r w:rsidRPr="00A267DF">
        <w:rPr>
          <w:sz w:val="16"/>
          <w:szCs w:val="16"/>
        </w:rPr>
        <w:t xml:space="preserve">ę  uczestników szkolenia. </w:t>
      </w:r>
      <w:r w:rsidR="00FF2ED8" w:rsidRPr="00A267DF">
        <w:rPr>
          <w:sz w:val="16"/>
          <w:szCs w:val="16"/>
        </w:rPr>
        <w:br/>
      </w:r>
      <w:r w:rsidRPr="00A267DF">
        <w:rPr>
          <w:sz w:val="16"/>
          <w:szCs w:val="16"/>
        </w:rPr>
        <w:t>Wyrażam zgodę  na otrzymyw</w:t>
      </w:r>
      <w:r w:rsidR="002A7E8B" w:rsidRPr="00A267DF">
        <w:rPr>
          <w:sz w:val="16"/>
          <w:szCs w:val="16"/>
        </w:rPr>
        <w:t>anie informacji handlowych drog</w:t>
      </w:r>
      <w:r w:rsidR="009B0354" w:rsidRPr="00A267DF">
        <w:rPr>
          <w:sz w:val="16"/>
          <w:szCs w:val="16"/>
        </w:rPr>
        <w:t>ą  elektroniczną</w:t>
      </w:r>
      <w:r w:rsidR="009910D0" w:rsidRPr="00A267DF">
        <w:rPr>
          <w:sz w:val="16"/>
          <w:szCs w:val="16"/>
        </w:rPr>
        <w:t xml:space="preserve">.    </w:t>
      </w:r>
      <w:r w:rsidR="009910D0" w:rsidRPr="001E3F4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B0354" w:rsidRPr="004E30C1">
        <w:rPr>
          <w:sz w:val="14"/>
          <w:szCs w:val="14"/>
        </w:rPr>
        <w:br/>
      </w:r>
      <w:r w:rsidR="009B0354">
        <w:rPr>
          <w:sz w:val="28"/>
          <w:szCs w:val="28"/>
        </w:rPr>
        <w:t xml:space="preserve">       </w:t>
      </w:r>
      <w:r w:rsidR="009B0354" w:rsidRPr="00C73EA8">
        <w:rPr>
          <w:sz w:val="28"/>
          <w:szCs w:val="28"/>
        </w:rPr>
        <w:sym w:font="Symbol" w:char="F095"/>
      </w:r>
      <w:r w:rsidR="009B0354">
        <w:rPr>
          <w:sz w:val="20"/>
          <w:szCs w:val="20"/>
        </w:rPr>
        <w:tab/>
        <w:t xml:space="preserve"> Tak</w:t>
      </w:r>
      <w:r w:rsidR="002F3F1B">
        <w:rPr>
          <w:sz w:val="20"/>
          <w:szCs w:val="20"/>
        </w:rPr>
        <w:t>,</w:t>
      </w:r>
      <w:r w:rsidR="009B0354">
        <w:rPr>
          <w:sz w:val="20"/>
          <w:szCs w:val="20"/>
        </w:rPr>
        <w:t xml:space="preserve"> wyrażam zgodę </w:t>
      </w:r>
    </w:p>
    <w:p w:rsidR="00A80A09" w:rsidRDefault="002A7E8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73EA8" w:rsidRPr="00C73EA8">
        <w:rPr>
          <w:sz w:val="28"/>
          <w:szCs w:val="28"/>
        </w:rPr>
        <w:sym w:font="Symbol" w:char="F095"/>
      </w:r>
      <w:r>
        <w:rPr>
          <w:sz w:val="20"/>
          <w:szCs w:val="20"/>
        </w:rPr>
        <w:t xml:space="preserve"> </w:t>
      </w:r>
      <w:r w:rsidR="002F3F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Akceptuję </w:t>
      </w:r>
      <w:r w:rsidR="00FF2ED8">
        <w:rPr>
          <w:sz w:val="20"/>
          <w:szCs w:val="20"/>
        </w:rPr>
        <w:t>z</w:t>
      </w:r>
      <w:r w:rsidR="00FF2ED8" w:rsidRPr="00FF2ED8">
        <w:rPr>
          <w:sz w:val="20"/>
          <w:szCs w:val="20"/>
        </w:rPr>
        <w:t>asady uczestnictwa na kursie</w:t>
      </w:r>
      <w:r w:rsidR="00035FD3">
        <w:rPr>
          <w:sz w:val="20"/>
          <w:szCs w:val="20"/>
        </w:rPr>
        <w:t xml:space="preserve"> i </w:t>
      </w:r>
      <w:r w:rsidR="009B0354">
        <w:rPr>
          <w:sz w:val="20"/>
          <w:szCs w:val="20"/>
        </w:rPr>
        <w:t>program kursu opublikowany na st</w:t>
      </w:r>
      <w:r w:rsidR="009B0354" w:rsidRPr="00676246">
        <w:rPr>
          <w:sz w:val="20"/>
          <w:szCs w:val="20"/>
        </w:rPr>
        <w:t xml:space="preserve">ronie </w:t>
      </w:r>
      <w:hyperlink r:id="rId12" w:history="1">
        <w:r w:rsidR="008E717E" w:rsidRPr="00676246">
          <w:rPr>
            <w:rStyle w:val="Hipercze"/>
            <w:color w:val="auto"/>
            <w:sz w:val="20"/>
            <w:szCs w:val="20"/>
          </w:rPr>
          <w:t>www.new-nails.com</w:t>
        </w:r>
      </w:hyperlink>
    </w:p>
    <w:p w:rsidR="008E717E" w:rsidRPr="008D14F9" w:rsidRDefault="008E717E">
      <w:pPr>
        <w:rPr>
          <w:sz w:val="12"/>
          <w:szCs w:val="12"/>
        </w:rPr>
      </w:pPr>
    </w:p>
    <w:p w:rsidR="005A5A08" w:rsidRDefault="005A5A08" w:rsidP="00C24090">
      <w:pPr>
        <w:jc w:val="center"/>
        <w:rPr>
          <w:b/>
          <w:iCs/>
          <w:sz w:val="28"/>
          <w:szCs w:val="28"/>
        </w:rPr>
      </w:pPr>
    </w:p>
    <w:p w:rsidR="00676246" w:rsidRPr="00676246" w:rsidRDefault="00676246" w:rsidP="00676246">
      <w:pPr>
        <w:pStyle w:val="Stopka"/>
        <w:jc w:val="center"/>
        <w:rPr>
          <w:rFonts w:cs="Times New Roman"/>
          <w:sz w:val="20"/>
          <w:szCs w:val="20"/>
        </w:rPr>
      </w:pPr>
      <w:r w:rsidRPr="00676246">
        <w:rPr>
          <w:rFonts w:cs="Times New Roman"/>
          <w:sz w:val="20"/>
          <w:szCs w:val="20"/>
        </w:rPr>
        <w:t>BEAUTY LUX ul. Piękna 68, 00-672 Warszawa tel + 48 22 408 88 61</w:t>
      </w:r>
    </w:p>
    <w:p w:rsidR="0037690F" w:rsidRPr="00AA1BF7" w:rsidRDefault="009E352F" w:rsidP="00AA1BF7">
      <w:pPr>
        <w:pStyle w:val="Stopka"/>
        <w:jc w:val="center"/>
        <w:rPr>
          <w:rFonts w:cs="Times New Roman"/>
          <w:sz w:val="20"/>
          <w:szCs w:val="20"/>
        </w:rPr>
      </w:pPr>
      <w:hyperlink r:id="rId13" w:history="1">
        <w:r w:rsidR="00676246" w:rsidRPr="00676246">
          <w:rPr>
            <w:rStyle w:val="Hipercze"/>
            <w:rFonts w:cs="Times New Roman"/>
            <w:color w:val="auto"/>
            <w:sz w:val="20"/>
            <w:szCs w:val="20"/>
          </w:rPr>
          <w:t>info@new-nails.com</w:t>
        </w:r>
      </w:hyperlink>
      <w:r w:rsidR="00676246" w:rsidRPr="00676246">
        <w:rPr>
          <w:rFonts w:cs="Times New Roman"/>
          <w:sz w:val="20"/>
          <w:szCs w:val="20"/>
        </w:rPr>
        <w:t xml:space="preserve"> </w:t>
      </w:r>
      <w:hyperlink r:id="rId14" w:history="1">
        <w:r w:rsidR="00676246" w:rsidRPr="00676246">
          <w:rPr>
            <w:rStyle w:val="Hipercze"/>
            <w:rFonts w:cs="Times New Roman"/>
            <w:color w:val="auto"/>
            <w:sz w:val="20"/>
            <w:szCs w:val="20"/>
          </w:rPr>
          <w:t>www.new-nails.com</w:t>
        </w:r>
      </w:hyperlink>
      <w:r w:rsidR="00FF2ED8">
        <w:rPr>
          <w:rFonts w:eastAsia="Times New Roman" w:cs="Times New Roman"/>
          <w:lang w:eastAsia="pl-PL"/>
        </w:rPr>
        <w:t xml:space="preserve"> </w:t>
      </w:r>
    </w:p>
    <w:sectPr w:rsidR="0037690F" w:rsidRPr="00AA1BF7" w:rsidSect="002F3F1B">
      <w:headerReference w:type="default" r:id="rId15"/>
      <w:pgSz w:w="11906" w:h="16838"/>
      <w:pgMar w:top="426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2F" w:rsidRDefault="009E352F" w:rsidP="00035FD3">
      <w:r>
        <w:separator/>
      </w:r>
    </w:p>
  </w:endnote>
  <w:endnote w:type="continuationSeparator" w:id="0">
    <w:p w:rsidR="009E352F" w:rsidRDefault="009E352F" w:rsidP="000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2F" w:rsidRDefault="009E352F" w:rsidP="00035FD3">
      <w:r>
        <w:separator/>
      </w:r>
    </w:p>
  </w:footnote>
  <w:footnote w:type="continuationSeparator" w:id="0">
    <w:p w:rsidR="009E352F" w:rsidRDefault="009E352F" w:rsidP="0003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D3" w:rsidRPr="00035FD3" w:rsidRDefault="009B0354" w:rsidP="00035FD3">
    <w:pPr>
      <w:widowControl/>
      <w:suppressAutoHyphens w:val="0"/>
      <w:rPr>
        <w:rFonts w:ascii="Arial" w:eastAsia="Times New Roman" w:hAnsi="Arial" w:cs="Arial"/>
        <w:b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b/>
        <w:kern w:val="0"/>
        <w:sz w:val="20"/>
        <w:szCs w:val="20"/>
        <w:lang w:eastAsia="pl-PL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B67477"/>
    <w:multiLevelType w:val="multilevel"/>
    <w:tmpl w:val="B7C0D6F2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39BF0B7C"/>
    <w:multiLevelType w:val="hybridMultilevel"/>
    <w:tmpl w:val="7F682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A5C8D"/>
    <w:multiLevelType w:val="hybridMultilevel"/>
    <w:tmpl w:val="486E0C98"/>
    <w:lvl w:ilvl="0" w:tplc="EF88CB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14CA8"/>
    <w:multiLevelType w:val="multilevel"/>
    <w:tmpl w:val="23445624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6F5A11CC"/>
    <w:multiLevelType w:val="hybridMultilevel"/>
    <w:tmpl w:val="F81CF5FC"/>
    <w:lvl w:ilvl="0" w:tplc="266A26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B"/>
    <w:rsid w:val="00035FD3"/>
    <w:rsid w:val="00092AD2"/>
    <w:rsid w:val="000B6336"/>
    <w:rsid w:val="000E0D72"/>
    <w:rsid w:val="00107AF6"/>
    <w:rsid w:val="001378D5"/>
    <w:rsid w:val="00162307"/>
    <w:rsid w:val="001B7EF5"/>
    <w:rsid w:val="001E3F47"/>
    <w:rsid w:val="001F1D30"/>
    <w:rsid w:val="00205FB2"/>
    <w:rsid w:val="00284118"/>
    <w:rsid w:val="002A7E8B"/>
    <w:rsid w:val="002D5B81"/>
    <w:rsid w:val="002D69BB"/>
    <w:rsid w:val="002F3F1B"/>
    <w:rsid w:val="0037690F"/>
    <w:rsid w:val="003B073B"/>
    <w:rsid w:val="003F5560"/>
    <w:rsid w:val="00405C6D"/>
    <w:rsid w:val="00437A94"/>
    <w:rsid w:val="004624E1"/>
    <w:rsid w:val="004E30C1"/>
    <w:rsid w:val="005A5A08"/>
    <w:rsid w:val="006231A3"/>
    <w:rsid w:val="00631E6A"/>
    <w:rsid w:val="006730DA"/>
    <w:rsid w:val="00676246"/>
    <w:rsid w:val="0078139F"/>
    <w:rsid w:val="0080496A"/>
    <w:rsid w:val="0086569E"/>
    <w:rsid w:val="0088635E"/>
    <w:rsid w:val="008D14F9"/>
    <w:rsid w:val="008E717E"/>
    <w:rsid w:val="009910D0"/>
    <w:rsid w:val="009B0354"/>
    <w:rsid w:val="009E352F"/>
    <w:rsid w:val="00A239C9"/>
    <w:rsid w:val="00A267DF"/>
    <w:rsid w:val="00A321EE"/>
    <w:rsid w:val="00A447BE"/>
    <w:rsid w:val="00A54272"/>
    <w:rsid w:val="00A80A09"/>
    <w:rsid w:val="00A865BB"/>
    <w:rsid w:val="00A95015"/>
    <w:rsid w:val="00AA1BF7"/>
    <w:rsid w:val="00AB1785"/>
    <w:rsid w:val="00B065BB"/>
    <w:rsid w:val="00B304C7"/>
    <w:rsid w:val="00B45799"/>
    <w:rsid w:val="00B5541B"/>
    <w:rsid w:val="00BB34CA"/>
    <w:rsid w:val="00C139BC"/>
    <w:rsid w:val="00C23E22"/>
    <w:rsid w:val="00C24090"/>
    <w:rsid w:val="00C4246A"/>
    <w:rsid w:val="00C567E4"/>
    <w:rsid w:val="00C73EA8"/>
    <w:rsid w:val="00CB7828"/>
    <w:rsid w:val="00D253AA"/>
    <w:rsid w:val="00D67AA6"/>
    <w:rsid w:val="00E374F5"/>
    <w:rsid w:val="00E50AB6"/>
    <w:rsid w:val="00E61DEC"/>
    <w:rsid w:val="00E91895"/>
    <w:rsid w:val="00E9754C"/>
    <w:rsid w:val="00F229F2"/>
    <w:rsid w:val="00F431D3"/>
    <w:rsid w:val="00F81CBE"/>
    <w:rsid w:val="00F8421E"/>
    <w:rsid w:val="00FB75B9"/>
    <w:rsid w:val="00FD7FE3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1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84118"/>
    <w:rPr>
      <w:rFonts w:ascii="Symbol" w:hAnsi="Symbol" w:cs="OpenSymbol"/>
    </w:rPr>
  </w:style>
  <w:style w:type="character" w:customStyle="1" w:styleId="WW8Num2z1">
    <w:name w:val="WW8Num2z1"/>
    <w:rsid w:val="00284118"/>
    <w:rPr>
      <w:rFonts w:ascii="OpenSymbol" w:hAnsi="OpenSymbol" w:cs="OpenSymbol"/>
    </w:rPr>
  </w:style>
  <w:style w:type="character" w:customStyle="1" w:styleId="WW8Num3z0">
    <w:name w:val="WW8Num3z0"/>
    <w:rsid w:val="00284118"/>
    <w:rPr>
      <w:rFonts w:ascii="Symbol" w:hAnsi="Symbol" w:cs="OpenSymbol"/>
    </w:rPr>
  </w:style>
  <w:style w:type="character" w:customStyle="1" w:styleId="WW8Num3z1">
    <w:name w:val="WW8Num3z1"/>
    <w:rsid w:val="00284118"/>
    <w:rPr>
      <w:rFonts w:ascii="OpenSymbol" w:hAnsi="OpenSymbol" w:cs="OpenSymbol"/>
    </w:rPr>
  </w:style>
  <w:style w:type="character" w:customStyle="1" w:styleId="WW8Num5z0">
    <w:name w:val="WW8Num5z0"/>
    <w:rsid w:val="00284118"/>
    <w:rPr>
      <w:rFonts w:ascii="Courier New" w:hAnsi="Courier New" w:cs="Courier New"/>
    </w:rPr>
  </w:style>
  <w:style w:type="character" w:customStyle="1" w:styleId="WW8Num5z1">
    <w:name w:val="WW8Num5z1"/>
    <w:rsid w:val="00284118"/>
    <w:rPr>
      <w:rFonts w:ascii="OpenSymbol" w:hAnsi="OpenSymbol" w:cs="OpenSymbol"/>
    </w:rPr>
  </w:style>
  <w:style w:type="character" w:customStyle="1" w:styleId="WW8Num5z3">
    <w:name w:val="WW8Num5z3"/>
    <w:rsid w:val="00284118"/>
    <w:rPr>
      <w:rFonts w:ascii="Symbol" w:hAnsi="Symbol" w:cs="OpenSymbol"/>
    </w:rPr>
  </w:style>
  <w:style w:type="character" w:customStyle="1" w:styleId="WW8Num6z0">
    <w:name w:val="WW8Num6z0"/>
    <w:rsid w:val="00284118"/>
    <w:rPr>
      <w:rFonts w:ascii="Courier New" w:hAnsi="Courier New" w:cs="Courier New"/>
    </w:rPr>
  </w:style>
  <w:style w:type="character" w:customStyle="1" w:styleId="WW8Num6z1">
    <w:name w:val="WW8Num6z1"/>
    <w:rsid w:val="00284118"/>
    <w:rPr>
      <w:rFonts w:ascii="OpenSymbol" w:hAnsi="OpenSymbol" w:cs="OpenSymbol"/>
    </w:rPr>
  </w:style>
  <w:style w:type="character" w:customStyle="1" w:styleId="WW8Num6z3">
    <w:name w:val="WW8Num6z3"/>
    <w:rsid w:val="00284118"/>
    <w:rPr>
      <w:rFonts w:ascii="Symbol" w:hAnsi="Symbol" w:cs="OpenSymbol"/>
    </w:rPr>
  </w:style>
  <w:style w:type="character" w:customStyle="1" w:styleId="Domylnaczcionkaakapitu1">
    <w:name w:val="Domyślna czcionka akapitu1"/>
    <w:rsid w:val="00284118"/>
  </w:style>
  <w:style w:type="character" w:customStyle="1" w:styleId="Znakinumeracji">
    <w:name w:val="Znaki numeracji"/>
    <w:rsid w:val="00284118"/>
  </w:style>
  <w:style w:type="paragraph" w:customStyle="1" w:styleId="Nagwek1">
    <w:name w:val="Nagłówek1"/>
    <w:basedOn w:val="Normalny"/>
    <w:next w:val="Tekstpodstawowy"/>
    <w:rsid w:val="002841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84118"/>
    <w:pPr>
      <w:spacing w:after="120"/>
    </w:pPr>
  </w:style>
  <w:style w:type="paragraph" w:styleId="Lista">
    <w:name w:val="List"/>
    <w:basedOn w:val="Tekstpodstawowy"/>
    <w:rsid w:val="00284118"/>
  </w:style>
  <w:style w:type="paragraph" w:customStyle="1" w:styleId="Podpis2">
    <w:name w:val="Podpis2"/>
    <w:basedOn w:val="Normalny"/>
    <w:rsid w:val="002841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84118"/>
    <w:pPr>
      <w:suppressLineNumbers/>
    </w:pPr>
  </w:style>
  <w:style w:type="paragraph" w:styleId="Nagwek">
    <w:name w:val="header"/>
    <w:basedOn w:val="Normalny"/>
    <w:next w:val="Tekstpodstawowy"/>
    <w:rsid w:val="002841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284118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84118"/>
    <w:pPr>
      <w:suppressLineNumbers/>
    </w:pPr>
  </w:style>
  <w:style w:type="paragraph" w:customStyle="1" w:styleId="Nagwektabeli">
    <w:name w:val="Nagłówek tabeli"/>
    <w:basedOn w:val="Zawartotabeli"/>
    <w:rsid w:val="00284118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35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35FD3"/>
    <w:rPr>
      <w:rFonts w:eastAsia="Lucida Sans Unicode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35F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D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7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73E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1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84118"/>
    <w:rPr>
      <w:rFonts w:ascii="Symbol" w:hAnsi="Symbol" w:cs="OpenSymbol"/>
    </w:rPr>
  </w:style>
  <w:style w:type="character" w:customStyle="1" w:styleId="WW8Num2z1">
    <w:name w:val="WW8Num2z1"/>
    <w:rsid w:val="00284118"/>
    <w:rPr>
      <w:rFonts w:ascii="OpenSymbol" w:hAnsi="OpenSymbol" w:cs="OpenSymbol"/>
    </w:rPr>
  </w:style>
  <w:style w:type="character" w:customStyle="1" w:styleId="WW8Num3z0">
    <w:name w:val="WW8Num3z0"/>
    <w:rsid w:val="00284118"/>
    <w:rPr>
      <w:rFonts w:ascii="Symbol" w:hAnsi="Symbol" w:cs="OpenSymbol"/>
    </w:rPr>
  </w:style>
  <w:style w:type="character" w:customStyle="1" w:styleId="WW8Num3z1">
    <w:name w:val="WW8Num3z1"/>
    <w:rsid w:val="00284118"/>
    <w:rPr>
      <w:rFonts w:ascii="OpenSymbol" w:hAnsi="OpenSymbol" w:cs="OpenSymbol"/>
    </w:rPr>
  </w:style>
  <w:style w:type="character" w:customStyle="1" w:styleId="WW8Num5z0">
    <w:name w:val="WW8Num5z0"/>
    <w:rsid w:val="00284118"/>
    <w:rPr>
      <w:rFonts w:ascii="Courier New" w:hAnsi="Courier New" w:cs="Courier New"/>
    </w:rPr>
  </w:style>
  <w:style w:type="character" w:customStyle="1" w:styleId="WW8Num5z1">
    <w:name w:val="WW8Num5z1"/>
    <w:rsid w:val="00284118"/>
    <w:rPr>
      <w:rFonts w:ascii="OpenSymbol" w:hAnsi="OpenSymbol" w:cs="OpenSymbol"/>
    </w:rPr>
  </w:style>
  <w:style w:type="character" w:customStyle="1" w:styleId="WW8Num5z3">
    <w:name w:val="WW8Num5z3"/>
    <w:rsid w:val="00284118"/>
    <w:rPr>
      <w:rFonts w:ascii="Symbol" w:hAnsi="Symbol" w:cs="OpenSymbol"/>
    </w:rPr>
  </w:style>
  <w:style w:type="character" w:customStyle="1" w:styleId="WW8Num6z0">
    <w:name w:val="WW8Num6z0"/>
    <w:rsid w:val="00284118"/>
    <w:rPr>
      <w:rFonts w:ascii="Courier New" w:hAnsi="Courier New" w:cs="Courier New"/>
    </w:rPr>
  </w:style>
  <w:style w:type="character" w:customStyle="1" w:styleId="WW8Num6z1">
    <w:name w:val="WW8Num6z1"/>
    <w:rsid w:val="00284118"/>
    <w:rPr>
      <w:rFonts w:ascii="OpenSymbol" w:hAnsi="OpenSymbol" w:cs="OpenSymbol"/>
    </w:rPr>
  </w:style>
  <w:style w:type="character" w:customStyle="1" w:styleId="WW8Num6z3">
    <w:name w:val="WW8Num6z3"/>
    <w:rsid w:val="00284118"/>
    <w:rPr>
      <w:rFonts w:ascii="Symbol" w:hAnsi="Symbol" w:cs="OpenSymbol"/>
    </w:rPr>
  </w:style>
  <w:style w:type="character" w:customStyle="1" w:styleId="Domylnaczcionkaakapitu1">
    <w:name w:val="Domyślna czcionka akapitu1"/>
    <w:rsid w:val="00284118"/>
  </w:style>
  <w:style w:type="character" w:customStyle="1" w:styleId="Znakinumeracji">
    <w:name w:val="Znaki numeracji"/>
    <w:rsid w:val="00284118"/>
  </w:style>
  <w:style w:type="paragraph" w:customStyle="1" w:styleId="Nagwek1">
    <w:name w:val="Nagłówek1"/>
    <w:basedOn w:val="Normalny"/>
    <w:next w:val="Tekstpodstawowy"/>
    <w:rsid w:val="002841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84118"/>
    <w:pPr>
      <w:spacing w:after="120"/>
    </w:pPr>
  </w:style>
  <w:style w:type="paragraph" w:styleId="Lista">
    <w:name w:val="List"/>
    <w:basedOn w:val="Tekstpodstawowy"/>
    <w:rsid w:val="00284118"/>
  </w:style>
  <w:style w:type="paragraph" w:customStyle="1" w:styleId="Podpis2">
    <w:name w:val="Podpis2"/>
    <w:basedOn w:val="Normalny"/>
    <w:rsid w:val="0028411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84118"/>
    <w:pPr>
      <w:suppressLineNumbers/>
    </w:pPr>
  </w:style>
  <w:style w:type="paragraph" w:styleId="Nagwek">
    <w:name w:val="header"/>
    <w:basedOn w:val="Normalny"/>
    <w:next w:val="Tekstpodstawowy"/>
    <w:rsid w:val="002841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284118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84118"/>
    <w:pPr>
      <w:suppressLineNumbers/>
    </w:pPr>
  </w:style>
  <w:style w:type="paragraph" w:customStyle="1" w:styleId="Nagwektabeli">
    <w:name w:val="Nagłówek tabeli"/>
    <w:basedOn w:val="Zawartotabeli"/>
    <w:rsid w:val="00284118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35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35FD3"/>
    <w:rPr>
      <w:rFonts w:eastAsia="Lucida Sans Unicode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35F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D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7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73E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ew-nai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-nai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beautylux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new-nai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ew-nail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30F5-5E80-4863-944B-B00FE9A7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 bl</dc:creator>
  <cp:lastModifiedBy>BEAUTYLUX_ZOO_01</cp:lastModifiedBy>
  <cp:revision>2</cp:revision>
  <cp:lastPrinted>2018-01-12T14:51:00Z</cp:lastPrinted>
  <dcterms:created xsi:type="dcterms:W3CDTF">2019-04-03T06:18:00Z</dcterms:created>
  <dcterms:modified xsi:type="dcterms:W3CDTF">2019-04-03T06:18:00Z</dcterms:modified>
</cp:coreProperties>
</file>